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7B" w:rsidRDefault="00331842">
      <w:r>
        <w:t>第三十三号様式（第四条の十六関係）</w:t>
      </w:r>
    </w:p>
    <w:p w:rsidR="00B65D7B" w:rsidRDefault="00B65D7B">
      <w:pPr>
        <w:rPr>
          <w:rFonts w:ascii="ＭＳ 明朝" w:hAnsi="ＭＳ 明朝"/>
        </w:rPr>
      </w:pPr>
    </w:p>
    <w:p w:rsidR="00B65D7B" w:rsidRDefault="00B65D7B">
      <w:pPr>
        <w:rPr>
          <w:rFonts w:ascii="ＭＳ 明朝" w:hAnsi="ＭＳ 明朝"/>
        </w:rPr>
      </w:pPr>
    </w:p>
    <w:p w:rsidR="00B65D7B" w:rsidRDefault="00331842">
      <w:pPr>
        <w:jc w:val="center"/>
        <w:rPr>
          <w:rFonts w:ascii="ＭＳ 明朝" w:eastAsia="PMingLiU" w:hAnsi="ＭＳ 明朝"/>
          <w:szCs w:val="32"/>
          <w:lang w:eastAsia="zh-TW"/>
        </w:rPr>
      </w:pPr>
      <w:r w:rsidRPr="003C1FF3">
        <w:rPr>
          <w:rFonts w:ascii="ＭＳ 明朝" w:hAnsi="ＭＳ 明朝"/>
          <w:szCs w:val="32"/>
          <w:lang w:eastAsia="zh-TW"/>
        </w:rPr>
        <w:t>仮使用</w:t>
      </w:r>
      <w:r w:rsidRPr="003C1FF3">
        <w:rPr>
          <w:rFonts w:ascii="ＭＳ 明朝" w:hAnsi="ＭＳ 明朝"/>
          <w:szCs w:val="32"/>
        </w:rPr>
        <w:t>認定</w:t>
      </w:r>
      <w:r w:rsidRPr="003C1FF3">
        <w:rPr>
          <w:rFonts w:ascii="ＭＳ 明朝" w:hAnsi="ＭＳ 明朝"/>
          <w:szCs w:val="32"/>
          <w:lang w:eastAsia="zh-TW"/>
        </w:rPr>
        <w:t>申請書</w:t>
      </w:r>
    </w:p>
    <w:p w:rsidR="00CD3223" w:rsidRPr="00CD3223" w:rsidRDefault="00CD3223">
      <w:pPr>
        <w:jc w:val="center"/>
        <w:rPr>
          <w:rFonts w:eastAsiaTheme="minorEastAsia" w:hint="eastAsia"/>
          <w:sz w:val="14"/>
        </w:rPr>
      </w:pPr>
      <w:bookmarkStart w:id="0" w:name="_GoBack"/>
      <w:bookmarkEnd w:id="0"/>
    </w:p>
    <w:p w:rsidR="00B65D7B" w:rsidRDefault="00331842">
      <w:pPr>
        <w:jc w:val="center"/>
      </w:pPr>
      <w:r>
        <w:rPr>
          <w:rFonts w:ascii="ＭＳ 明朝" w:hAnsi="ＭＳ 明朝"/>
          <w:lang w:eastAsia="zh-TW"/>
        </w:rPr>
        <w:t>（第一面）</w:t>
      </w:r>
    </w:p>
    <w:p w:rsidR="00B65D7B" w:rsidRDefault="00B65D7B">
      <w:pPr>
        <w:rPr>
          <w:rFonts w:ascii="ＭＳ 明朝" w:hAnsi="ＭＳ 明朝"/>
          <w:lang w:eastAsia="zh-TW"/>
        </w:rPr>
      </w:pPr>
    </w:p>
    <w:p w:rsidR="00B65D7B" w:rsidRDefault="00B65D7B">
      <w:pPr>
        <w:rPr>
          <w:rFonts w:ascii="ＭＳ 明朝" w:hAnsi="ＭＳ 明朝"/>
          <w:lang w:eastAsia="zh-TW"/>
        </w:rPr>
      </w:pPr>
    </w:p>
    <w:p w:rsidR="00B65D7B" w:rsidRDefault="00331842">
      <w:r>
        <w:rPr>
          <w:rFonts w:ascii="ＭＳ 明朝" w:hAnsi="ＭＳ 明朝"/>
          <w:spacing w:val="8"/>
        </w:rPr>
        <w:t xml:space="preserve">　建築基準法第７条の６第１項第1号（同法</w:t>
      </w:r>
      <w:r>
        <w:t>第</w:t>
      </w:r>
      <w:r w:rsidR="00B3272F">
        <w:rPr>
          <w:rFonts w:hint="eastAsia"/>
        </w:rPr>
        <w:t>87</w:t>
      </w:r>
      <w:r>
        <w:t>条の４</w:t>
      </w:r>
      <w:r>
        <w:rPr>
          <w:rFonts w:ascii="ＭＳ 明朝" w:hAnsi="ＭＳ 明朝"/>
          <w:spacing w:val="8"/>
        </w:rPr>
        <w:t>又は第</w:t>
      </w:r>
      <w:r w:rsidR="00B3272F">
        <w:rPr>
          <w:rFonts w:ascii="ＭＳ 明朝" w:hAnsi="ＭＳ 明朝" w:hint="eastAsia"/>
          <w:spacing w:val="8"/>
        </w:rPr>
        <w:t>88</w:t>
      </w:r>
      <w:r>
        <w:rPr>
          <w:rFonts w:ascii="ＭＳ 明朝" w:hAnsi="ＭＳ 明朝"/>
          <w:spacing w:val="8"/>
        </w:rPr>
        <w:t>条第１項若しくは第２項において準用する場合を含む。）の規定による仮使用の認定を申請します。</w:t>
      </w:r>
    </w:p>
    <w:p w:rsidR="00B65D7B" w:rsidRDefault="00B65D7B">
      <w:pPr>
        <w:rPr>
          <w:rFonts w:ascii="ＭＳ 明朝" w:hAnsi="ＭＳ 明朝"/>
          <w:spacing w:val="8"/>
        </w:rPr>
      </w:pPr>
    </w:p>
    <w:p w:rsidR="00B65D7B" w:rsidRDefault="00B65D7B">
      <w:pPr>
        <w:rPr>
          <w:rFonts w:ascii="ＭＳ 明朝" w:hAnsi="ＭＳ 明朝"/>
          <w:spacing w:val="8"/>
        </w:rPr>
      </w:pPr>
    </w:p>
    <w:p w:rsidR="00B65D7B" w:rsidRDefault="00331842">
      <w:pPr>
        <w:ind w:firstLine="210"/>
      </w:pPr>
      <w:r>
        <w:rPr>
          <w:rFonts w:ascii="ＭＳ 明朝" w:hAnsi="ＭＳ 明朝"/>
        </w:rPr>
        <w:t xml:space="preserve">特定行政庁　　　　　　　　　　　　　</w:t>
      </w:r>
      <w:r>
        <w:rPr>
          <w:rFonts w:ascii="ＭＳ 明朝" w:hAnsi="ＭＳ 明朝"/>
          <w:lang w:eastAsia="zh-TW"/>
        </w:rPr>
        <w:t xml:space="preserve">　様</w:t>
      </w:r>
    </w:p>
    <w:p w:rsidR="00B65D7B" w:rsidRDefault="00B65D7B">
      <w:pPr>
        <w:rPr>
          <w:rFonts w:ascii="ＭＳ 明朝" w:hAnsi="ＭＳ 明朝"/>
          <w:lang w:eastAsia="zh-TW"/>
        </w:rPr>
      </w:pPr>
    </w:p>
    <w:p w:rsidR="00B65D7B" w:rsidRDefault="00B65D7B">
      <w:pPr>
        <w:rPr>
          <w:rFonts w:ascii="ＭＳ 明朝" w:hAnsi="ＭＳ 明朝"/>
          <w:lang w:eastAsia="zh-TW"/>
        </w:rPr>
      </w:pPr>
    </w:p>
    <w:p w:rsidR="00B65D7B" w:rsidRDefault="00331842">
      <w:pPr>
        <w:jc w:val="right"/>
      </w:pPr>
      <w:r>
        <w:rPr>
          <w:rFonts w:ascii="ＭＳ 明朝" w:hAnsi="ＭＳ 明朝"/>
        </w:rPr>
        <w:t xml:space="preserve">　　年　　月　　日</w:t>
      </w:r>
    </w:p>
    <w:p w:rsidR="00B65D7B" w:rsidRDefault="00B65D7B">
      <w:pPr>
        <w:rPr>
          <w:rFonts w:ascii="ＭＳ 明朝" w:hAnsi="ＭＳ 明朝"/>
        </w:rPr>
      </w:pPr>
    </w:p>
    <w:tbl>
      <w:tblPr>
        <w:tblW w:w="0" w:type="auto"/>
        <w:tblLayout w:type="fixed"/>
        <w:tblCellMar>
          <w:left w:w="99" w:type="dxa"/>
          <w:right w:w="99" w:type="dxa"/>
        </w:tblCellMar>
        <w:tblLook w:val="0000" w:firstRow="0" w:lastRow="0" w:firstColumn="0" w:lastColumn="0" w:noHBand="0" w:noVBand="0"/>
      </w:tblPr>
      <w:tblGrid>
        <w:gridCol w:w="9234"/>
      </w:tblGrid>
      <w:tr w:rsidR="00B65D7B">
        <w:trPr>
          <w:cantSplit/>
        </w:trPr>
        <w:tc>
          <w:tcPr>
            <w:tcW w:w="9234" w:type="dxa"/>
            <w:shd w:val="clear" w:color="auto" w:fill="FFFFFF"/>
          </w:tcPr>
          <w:p w:rsidR="00B65D7B" w:rsidRDefault="00331842">
            <w:r>
              <w:rPr>
                <w:rFonts w:ascii="ＭＳ 明朝" w:hAnsi="ＭＳ 明朝"/>
              </w:rPr>
              <w:t xml:space="preserve">　　　　　　　　　　　　　　　　　　　　　　</w:t>
            </w:r>
            <w:r>
              <w:rPr>
                <w:rFonts w:ascii="ＭＳ 明朝" w:hAnsi="ＭＳ 明朝"/>
                <w:lang w:eastAsia="zh-TW"/>
              </w:rPr>
              <w:t xml:space="preserve">申請者氏名　　　　　　　　　　　　　　　</w:t>
            </w:r>
          </w:p>
          <w:p w:rsidR="00B65D7B" w:rsidRDefault="00B65D7B">
            <w:pPr>
              <w:spacing w:after="120"/>
              <w:rPr>
                <w:rFonts w:ascii="ＭＳ 明朝" w:hAnsi="ＭＳ 明朝"/>
                <w:lang w:eastAsia="zh-TW"/>
              </w:rPr>
            </w:pPr>
          </w:p>
        </w:tc>
      </w:tr>
      <w:tr w:rsidR="00B65D7B">
        <w:trPr>
          <w:cantSplit/>
        </w:trPr>
        <w:tc>
          <w:tcPr>
            <w:tcW w:w="9234" w:type="dxa"/>
            <w:tcBorders>
              <w:top w:val="single" w:sz="4" w:space="0" w:color="000001"/>
            </w:tcBorders>
            <w:shd w:val="clear" w:color="auto" w:fill="FFFFFF"/>
          </w:tcPr>
          <w:p w:rsidR="00B65D7B" w:rsidRDefault="00B65D7B">
            <w:pPr>
              <w:snapToGrid w:val="0"/>
              <w:spacing w:line="260" w:lineRule="exact"/>
              <w:rPr>
                <w:lang w:eastAsia="zh-TW"/>
              </w:rPr>
            </w:pPr>
          </w:p>
          <w:p w:rsidR="00B65D7B" w:rsidRDefault="00331842">
            <w:pPr>
              <w:spacing w:before="120" w:line="260" w:lineRule="exact"/>
            </w:pPr>
            <w:r>
              <w:t>【仮使用の認定を申請する建築物等】</w:t>
            </w:r>
          </w:p>
          <w:p w:rsidR="00B65D7B" w:rsidRDefault="00331842">
            <w:pPr>
              <w:spacing w:line="260" w:lineRule="exact"/>
            </w:pPr>
            <w:r>
              <w:t xml:space="preserve">　　　</w:t>
            </w:r>
            <w:r>
              <w:rPr>
                <w:lang w:eastAsia="zh-TW"/>
              </w:rPr>
              <w:t>□</w:t>
            </w:r>
            <w:r>
              <w:rPr>
                <w:lang w:eastAsia="zh-TW"/>
              </w:rPr>
              <w:t xml:space="preserve">建築物　　　　　　</w:t>
            </w:r>
            <w:r>
              <w:rPr>
                <w:lang w:eastAsia="zh-TW"/>
              </w:rPr>
              <w:t>□</w:t>
            </w:r>
            <w:r>
              <w:rPr>
                <w:lang w:eastAsia="zh-TW"/>
              </w:rPr>
              <w:t xml:space="preserve">建築設備（昇降機）　　　　　</w:t>
            </w:r>
            <w:r>
              <w:rPr>
                <w:lang w:eastAsia="zh-TW"/>
              </w:rPr>
              <w:t>□</w:t>
            </w:r>
            <w:r>
              <w:rPr>
                <w:lang w:eastAsia="zh-TW"/>
              </w:rPr>
              <w:t>建築設備（昇降機以外）</w:t>
            </w:r>
          </w:p>
          <w:p w:rsidR="00B65D7B" w:rsidRDefault="00331842">
            <w:pPr>
              <w:spacing w:line="260" w:lineRule="exact"/>
              <w:rPr>
                <w:lang w:eastAsia="zh-TW"/>
              </w:rPr>
            </w:pPr>
            <w:r>
              <w:rPr>
                <w:lang w:eastAsia="zh-TW"/>
              </w:rPr>
              <w:t xml:space="preserve">　　　</w:t>
            </w:r>
            <w:r>
              <w:rPr>
                <w:lang w:eastAsia="zh-TW"/>
              </w:rPr>
              <w:t>□</w:t>
            </w:r>
            <w:r>
              <w:rPr>
                <w:lang w:eastAsia="zh-TW"/>
              </w:rPr>
              <w:t xml:space="preserve">工作物（昇降機）　</w:t>
            </w:r>
            <w:r>
              <w:rPr>
                <w:lang w:eastAsia="zh-TW"/>
              </w:rPr>
              <w:t>□</w:t>
            </w:r>
            <w:r>
              <w:rPr>
                <w:lang w:eastAsia="zh-TW"/>
              </w:rPr>
              <w:t>工作物（法第</w:t>
            </w:r>
            <w:r w:rsidR="00B3272F">
              <w:rPr>
                <w:rFonts w:hint="eastAsia"/>
                <w:lang w:eastAsia="zh-TW"/>
              </w:rPr>
              <w:t>88</w:t>
            </w:r>
            <w:r>
              <w:rPr>
                <w:lang w:eastAsia="zh-TW"/>
              </w:rPr>
              <w:t xml:space="preserve">条第１項）　</w:t>
            </w:r>
            <w:r w:rsidR="00B3272F">
              <w:rPr>
                <w:rFonts w:hint="eastAsia"/>
                <w:lang w:eastAsia="zh-TW"/>
              </w:rPr>
              <w:t xml:space="preserve"> </w:t>
            </w:r>
            <w:r>
              <w:rPr>
                <w:lang w:eastAsia="zh-TW"/>
              </w:rPr>
              <w:t>□</w:t>
            </w:r>
            <w:r>
              <w:rPr>
                <w:lang w:eastAsia="zh-TW"/>
              </w:rPr>
              <w:t>工作物（法第</w:t>
            </w:r>
            <w:r w:rsidR="00B3272F">
              <w:rPr>
                <w:rFonts w:hint="eastAsia"/>
                <w:lang w:eastAsia="zh-TW"/>
              </w:rPr>
              <w:t>88</w:t>
            </w:r>
            <w:r>
              <w:rPr>
                <w:lang w:eastAsia="zh-TW"/>
              </w:rPr>
              <w:t>条第２項）</w:t>
            </w:r>
          </w:p>
          <w:p w:rsidR="00B65D7B" w:rsidRDefault="00B65D7B">
            <w:pPr>
              <w:spacing w:before="120"/>
              <w:rPr>
                <w:lang w:eastAsia="zh-TW"/>
              </w:rPr>
            </w:pPr>
          </w:p>
        </w:tc>
      </w:tr>
    </w:tbl>
    <w:p w:rsidR="00B65D7B" w:rsidRDefault="00B65D7B">
      <w:pPr>
        <w:rPr>
          <w:lang w:eastAsia="zh-TW"/>
        </w:rPr>
      </w:pPr>
    </w:p>
    <w:tbl>
      <w:tblPr>
        <w:tblW w:w="0" w:type="auto"/>
        <w:tblInd w:w="-10" w:type="dxa"/>
        <w:tblLayout w:type="fixed"/>
        <w:tblCellMar>
          <w:left w:w="94" w:type="dxa"/>
          <w:right w:w="99" w:type="dxa"/>
        </w:tblCellMar>
        <w:tblLook w:val="0000" w:firstRow="0" w:lastRow="0" w:firstColumn="0" w:lastColumn="0" w:noHBand="0" w:noVBand="0"/>
      </w:tblPr>
      <w:tblGrid>
        <w:gridCol w:w="2199"/>
        <w:gridCol w:w="419"/>
        <w:gridCol w:w="1261"/>
        <w:gridCol w:w="1154"/>
        <w:gridCol w:w="2310"/>
        <w:gridCol w:w="1901"/>
      </w:tblGrid>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pPr>
              <w:spacing w:line="440" w:lineRule="exact"/>
            </w:pPr>
            <w:r>
              <w:rPr>
                <w:rFonts w:ascii="ＭＳ 明朝" w:hAnsi="ＭＳ 明朝" w:cs="ＭＳ 明朝"/>
              </w:rPr>
              <w:t>※</w:t>
            </w:r>
            <w:r>
              <w:t>受付欄</w:t>
            </w:r>
          </w:p>
        </w:tc>
        <w:tc>
          <w:tcPr>
            <w:tcW w:w="1680" w:type="dxa"/>
            <w:gridSpan w:val="2"/>
            <w:tcBorders>
              <w:top w:val="single" w:sz="4" w:space="0" w:color="000001"/>
              <w:left w:val="single" w:sz="4" w:space="0" w:color="000001"/>
              <w:bottom w:val="single" w:sz="4" w:space="0" w:color="000001"/>
            </w:tcBorders>
            <w:shd w:val="clear" w:color="auto" w:fill="FFFFFF"/>
          </w:tcPr>
          <w:p w:rsidR="00B65D7B" w:rsidRDefault="00331842">
            <w:pPr>
              <w:numPr>
                <w:ilvl w:val="0"/>
                <w:numId w:val="7"/>
              </w:numPr>
              <w:spacing w:line="440" w:lineRule="exact"/>
            </w:pPr>
            <w:r>
              <w:t>建築主事</w:t>
            </w:r>
          </w:p>
          <w:p w:rsidR="00B65D7B" w:rsidRDefault="00331842" w:rsidP="00331842">
            <w:pPr>
              <w:spacing w:line="440" w:lineRule="exact"/>
            </w:pPr>
            <w:r>
              <w:t xml:space="preserve">　　　　　</w:t>
            </w:r>
          </w:p>
        </w:tc>
        <w:tc>
          <w:tcPr>
            <w:tcW w:w="5365" w:type="dxa"/>
            <w:gridSpan w:val="3"/>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4"/>
              </w:numPr>
              <w:spacing w:line="440" w:lineRule="exact"/>
            </w:pPr>
            <w:r>
              <w:t>審査担当者</w:t>
            </w:r>
          </w:p>
          <w:p w:rsidR="00B65D7B" w:rsidRDefault="00B65D7B">
            <w:pPr>
              <w:spacing w:line="440" w:lineRule="exact"/>
              <w:jc w:val="right"/>
            </w:pPr>
          </w:p>
        </w:tc>
      </w:tr>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419" w:type="dxa"/>
            <w:vMerge w:val="restart"/>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p>
          <w:p w:rsidR="00B65D7B" w:rsidRDefault="00331842">
            <w:pPr>
              <w:spacing w:before="120" w:after="120" w:line="240" w:lineRule="exact"/>
            </w:pPr>
            <w:r>
              <w:t>特記</w:t>
            </w:r>
          </w:p>
        </w:tc>
        <w:tc>
          <w:tcPr>
            <w:tcW w:w="1261" w:type="dxa"/>
            <w:vMerge w:val="restart"/>
            <w:tcBorders>
              <w:top w:val="single" w:sz="4" w:space="0" w:color="000001"/>
              <w:left w:val="single" w:sz="4" w:space="0" w:color="000001"/>
              <w:bottom w:val="single" w:sz="4" w:space="0" w:color="000001"/>
            </w:tcBorders>
            <w:shd w:val="clear" w:color="auto" w:fill="FFFFFF"/>
          </w:tcPr>
          <w:p w:rsidR="00B65D7B" w:rsidRDefault="00B65D7B">
            <w:pPr>
              <w:snapToGrid w:val="0"/>
              <w:spacing w:before="120" w:after="120" w:line="240" w:lineRule="exact"/>
            </w:pPr>
          </w:p>
        </w:tc>
        <w:tc>
          <w:tcPr>
            <w:tcW w:w="1154"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決裁欄</w:t>
            </w:r>
          </w:p>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認定番号</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特記</w:t>
            </w:r>
          </w:p>
        </w:tc>
      </w:tr>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t xml:space="preserve">第　　　　　</w:t>
            </w:r>
            <w:r>
              <w:rPr>
                <w:rFonts w:eastAsia="Century" w:cs="Century"/>
              </w:rPr>
              <w:t xml:space="preserve"> </w:t>
            </w:r>
            <w:r>
              <w:t xml:space="preserve">　　号</w:t>
            </w:r>
          </w:p>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val="restart"/>
            <w:tcBorders>
              <w:top w:val="single" w:sz="4" w:space="0" w:color="000001"/>
              <w:left w:val="single" w:sz="4" w:space="0" w:color="000001"/>
              <w:bottom w:val="single" w:sz="4" w:space="0" w:color="000001"/>
            </w:tcBorders>
            <w:shd w:val="clear" w:color="auto" w:fill="FFFFFF"/>
          </w:tcPr>
          <w:p w:rsidR="00B65D7B" w:rsidRDefault="00B65D7B">
            <w:pPr>
              <w:snapToGrid w:val="0"/>
              <w:spacing w:before="120" w:after="120" w:line="240" w:lineRule="exact"/>
            </w:pPr>
          </w:p>
        </w:tc>
        <w:tc>
          <w:tcPr>
            <w:tcW w:w="2310" w:type="dxa"/>
            <w:tcBorders>
              <w:top w:val="single" w:sz="4" w:space="0" w:color="000001"/>
              <w:left w:val="single" w:sz="4" w:space="0" w:color="000001"/>
              <w:bottom w:val="single" w:sz="4" w:space="0" w:color="000001"/>
            </w:tcBorders>
            <w:shd w:val="clear" w:color="auto" w:fill="FFFFFF"/>
          </w:tcPr>
          <w:p w:rsidR="00B65D7B" w:rsidRDefault="00331842"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2199" w:type="dxa"/>
            <w:vMerge w:val="restart"/>
            <w:tcBorders>
              <w:top w:val="single" w:sz="4" w:space="0" w:color="000001"/>
              <w:left w:val="single" w:sz="4" w:space="0" w:color="000001"/>
              <w:bottom w:val="single" w:sz="4" w:space="0" w:color="000001"/>
            </w:tcBorders>
            <w:shd w:val="clear" w:color="auto" w:fill="FFFFFF"/>
          </w:tcPr>
          <w:p w:rsidR="00B65D7B" w:rsidRDefault="00331842">
            <w:pPr>
              <w:spacing w:before="120" w:line="240" w:lineRule="exact"/>
            </w:pPr>
            <w:r>
              <w:t>係員</w:t>
            </w:r>
            <w:r>
              <w:rPr>
                <w:rFonts w:hint="eastAsia"/>
              </w:rPr>
              <w:t>氏名</w:t>
            </w:r>
          </w:p>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tcBorders>
              <w:top w:val="single" w:sz="4" w:space="0" w:color="000001"/>
              <w:left w:val="single" w:sz="4" w:space="0" w:color="000001"/>
              <w:bottom w:val="single" w:sz="4" w:space="0" w:color="000001"/>
            </w:tcBorders>
            <w:shd w:val="clear" w:color="auto" w:fill="FFFFFF"/>
          </w:tcPr>
          <w:p w:rsidR="00B65D7B" w:rsidRDefault="00B65D7B"/>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jc w:val="center"/>
            </w:pPr>
            <w:r>
              <w:t xml:space="preserve">第　　　　　</w:t>
            </w:r>
            <w:r>
              <w:rPr>
                <w:rFonts w:eastAsia="Century" w:cs="Century"/>
              </w:rPr>
              <w:t xml:space="preserve"> </w:t>
            </w:r>
            <w:r>
              <w:t xml:space="preserve">　　号</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2199" w:type="dxa"/>
            <w:vMerge/>
            <w:tcBorders>
              <w:top w:val="single" w:sz="4" w:space="0" w:color="000001"/>
              <w:left w:val="single" w:sz="4" w:space="0" w:color="000001"/>
              <w:bottom w:val="single" w:sz="4" w:space="0" w:color="000001"/>
            </w:tcBorders>
            <w:shd w:val="clear" w:color="auto" w:fill="FFFFFF"/>
          </w:tcPr>
          <w:p w:rsidR="00B65D7B" w:rsidRDefault="00B65D7B"/>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tcBorders>
              <w:top w:val="single" w:sz="4" w:space="0" w:color="000001"/>
              <w:left w:val="single" w:sz="4" w:space="0" w:color="000001"/>
              <w:bottom w:val="single" w:sz="4" w:space="0" w:color="000001"/>
            </w:tcBorders>
            <w:shd w:val="clear" w:color="auto" w:fill="FFFFFF"/>
          </w:tcPr>
          <w:p w:rsidR="00B65D7B" w:rsidRDefault="00B65D7B"/>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t>係員</w:t>
            </w:r>
            <w:r>
              <w:rPr>
                <w:rFonts w:hint="eastAsia"/>
              </w:rPr>
              <w:t>氏名</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9244" w:type="dxa"/>
            <w:gridSpan w:val="6"/>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2"/>
              </w:numPr>
              <w:spacing w:line="440" w:lineRule="exact"/>
            </w:pPr>
            <w:r>
              <w:t>条件</w:t>
            </w:r>
          </w:p>
          <w:p w:rsidR="00B65D7B" w:rsidRDefault="00B65D7B">
            <w:pPr>
              <w:spacing w:line="440" w:lineRule="exact"/>
            </w:pPr>
          </w:p>
          <w:p w:rsidR="00B65D7B" w:rsidRDefault="00B65D7B">
            <w:pPr>
              <w:spacing w:line="440" w:lineRule="exact"/>
            </w:pPr>
          </w:p>
        </w:tc>
      </w:tr>
    </w:tbl>
    <w:p w:rsidR="00B65D7B" w:rsidRDefault="00B65D7B"/>
    <w:p w:rsidR="00B65D7B" w:rsidRDefault="00331842">
      <w:pPr>
        <w:pageBreakBefore/>
        <w:jc w:val="center"/>
      </w:pPr>
      <w:r>
        <w:lastRenderedPageBreak/>
        <w:t>（第二面）</w:t>
      </w:r>
    </w:p>
    <w:tbl>
      <w:tblPr>
        <w:tblW w:w="9269" w:type="dxa"/>
        <w:tblLayout w:type="fixed"/>
        <w:tblCellMar>
          <w:left w:w="99" w:type="dxa"/>
          <w:right w:w="99" w:type="dxa"/>
        </w:tblCellMar>
        <w:tblLook w:val="0000" w:firstRow="0" w:lastRow="0" w:firstColumn="0" w:lastColumn="0" w:noHBand="0" w:noVBand="0"/>
      </w:tblPr>
      <w:tblGrid>
        <w:gridCol w:w="9269"/>
      </w:tblGrid>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建築主、</w:t>
            </w:r>
            <w:r>
              <w:t>設置者又は築造主</w:t>
            </w:r>
            <w:r>
              <w:rPr>
                <w:rFonts w:ascii="ＭＳ 明朝" w:hAnsi="ＭＳ 明朝"/>
              </w:rPr>
              <w:t xml:space="preserve">　】</w:t>
            </w:r>
          </w:p>
          <w:p w:rsidR="00B65D7B" w:rsidRDefault="00331842">
            <w:pPr>
              <w:spacing w:line="260" w:lineRule="exact"/>
            </w:pPr>
            <w:r>
              <w:rPr>
                <w:rFonts w:ascii="ＭＳ 明朝" w:hAnsi="ＭＳ 明朝"/>
              </w:rPr>
              <w:t xml:space="preserve">　【ｲ.氏名のﾌﾘｶﾞﾅ】</w:t>
            </w:r>
          </w:p>
          <w:p w:rsidR="00B65D7B" w:rsidRDefault="00331842">
            <w:pPr>
              <w:spacing w:line="260" w:lineRule="exact"/>
            </w:pPr>
            <w:r>
              <w:rPr>
                <w:rFonts w:ascii="ＭＳ 明朝" w:hAnsi="ＭＳ 明朝"/>
              </w:rPr>
              <w:t xml:space="preserve">　</w:t>
            </w:r>
            <w:r>
              <w:rPr>
                <w:rFonts w:ascii="ＭＳ 明朝" w:hAnsi="ＭＳ 明朝"/>
                <w:lang w:eastAsia="zh-TW"/>
              </w:rPr>
              <w:t>【</w:t>
            </w:r>
            <w:r>
              <w:rPr>
                <w:rFonts w:ascii="ＭＳ 明朝" w:hAnsi="ＭＳ 明朝"/>
              </w:rPr>
              <w:t>ﾛ</w:t>
            </w:r>
            <w:r>
              <w:rPr>
                <w:rFonts w:ascii="ＭＳ 明朝" w:hAnsi="ＭＳ 明朝"/>
                <w:lang w:eastAsia="zh-TW"/>
              </w:rPr>
              <w:t>.氏名】</w:t>
            </w:r>
          </w:p>
          <w:p w:rsidR="00B65D7B" w:rsidRDefault="00331842">
            <w:pPr>
              <w:spacing w:line="260" w:lineRule="exact"/>
            </w:pPr>
            <w:r>
              <w:rPr>
                <w:rFonts w:ascii="ＭＳ 明朝" w:hAnsi="ＭＳ 明朝"/>
                <w:lang w:eastAsia="zh-TW"/>
              </w:rPr>
              <w:t xml:space="preserve">　【</w:t>
            </w:r>
            <w:r>
              <w:rPr>
                <w:rFonts w:ascii="ＭＳ 明朝" w:hAnsi="ＭＳ 明朝"/>
              </w:rPr>
              <w:t>ﾊ</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.住所】</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代理者</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.資格】　　　　　　（　　　　）建築士　　　（　　　　　　　　）登録第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.氏名】</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.建築士事務所名】　（　　　　）建築士事務所（　　　　　　）知事登録第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.所在地】</w:t>
            </w:r>
          </w:p>
          <w:p w:rsidR="00B65D7B" w:rsidRDefault="00331842">
            <w:pPr>
              <w:spacing w:after="120" w:line="260" w:lineRule="exact"/>
            </w:pPr>
            <w:r>
              <w:rPr>
                <w:rFonts w:ascii="ＭＳ 明朝" w:hAnsi="ＭＳ 明朝"/>
                <w:lang w:eastAsia="zh-TW"/>
              </w:rPr>
              <w:t xml:space="preserve">　【</w:t>
            </w:r>
            <w:r>
              <w:rPr>
                <w:rFonts w:ascii="ＭＳ 明朝" w:hAnsi="ＭＳ 明朝"/>
              </w:rPr>
              <w:t>ﾍ</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建築確認</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w:t>
            </w:r>
            <w:r>
              <w:rPr>
                <w:lang w:eastAsia="zh-TW"/>
              </w:rPr>
              <w:t xml:space="preserve"> </w:t>
            </w:r>
            <w:r>
              <w:rPr>
                <w:lang w:eastAsia="zh-TW"/>
              </w:rPr>
              <w:t>確認済証番号】　　　　　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w:t>
            </w:r>
            <w:r>
              <w:rPr>
                <w:lang w:eastAsia="zh-TW"/>
              </w:rPr>
              <w:t xml:space="preserve"> </w:t>
            </w:r>
            <w:r>
              <w:rPr>
                <w:lang w:eastAsia="zh-TW"/>
              </w:rPr>
              <w:t>確認済証交付年月日】　　　　年　　月　　日</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w:t>
            </w:r>
            <w:r>
              <w:rPr>
                <w:lang w:eastAsia="zh-TW"/>
              </w:rPr>
              <w:t xml:space="preserve"> </w:t>
            </w:r>
            <w:r>
              <w:rPr>
                <w:lang w:eastAsia="zh-TW"/>
              </w:rPr>
              <w:t>確認済証交付者</w:t>
            </w:r>
            <w:r>
              <w:rPr>
                <w:rFonts w:ascii="ＭＳ 明朝" w:hAnsi="ＭＳ 明朝"/>
                <w:lang w:eastAsia="zh-TW"/>
              </w:rPr>
              <w:t xml:space="preserve">】　</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敷地の位置　】</w:t>
            </w:r>
          </w:p>
          <w:p w:rsidR="00B65D7B" w:rsidRDefault="00331842">
            <w:r>
              <w:rPr>
                <w:rFonts w:ascii="ＭＳ 明朝" w:hAnsi="ＭＳ 明朝"/>
              </w:rPr>
              <w:t xml:space="preserve">　</w:t>
            </w:r>
            <w:r>
              <w:t>【</w:t>
            </w:r>
            <w:r>
              <w:rPr>
                <w:rFonts w:ascii="ＭＳ 明朝" w:hAnsi="ＭＳ 明朝"/>
              </w:rPr>
              <w:t>ｲ.</w:t>
            </w:r>
            <w:r>
              <w:t>地名地番</w:t>
            </w:r>
            <w:r>
              <w:rPr>
                <w:rFonts w:ascii="ＭＳ 明朝" w:hAnsi="ＭＳ 明朝"/>
              </w:rPr>
              <w:t>】</w:t>
            </w:r>
          </w:p>
          <w:p w:rsidR="00B65D7B" w:rsidRDefault="00331842">
            <w:pPr>
              <w:spacing w:after="120" w:line="260" w:lineRule="exact"/>
            </w:pPr>
            <w:r>
              <w:rPr>
                <w:rFonts w:ascii="ＭＳ 明朝" w:hAnsi="ＭＳ 明朝"/>
              </w:rPr>
              <w:t xml:space="preserve">　【ﾛ.</w:t>
            </w:r>
            <w:r>
              <w:t>住居表示】</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設置する建築物又は工作物</w:t>
            </w:r>
            <w:r>
              <w:rPr>
                <w:rFonts w:ascii="ＭＳ 明朝" w:hAnsi="ＭＳ 明朝"/>
              </w:rPr>
              <w:t xml:space="preserve">　】</w:t>
            </w:r>
          </w:p>
          <w:p w:rsidR="00B65D7B" w:rsidRDefault="00331842">
            <w:pPr>
              <w:spacing w:line="260" w:lineRule="exact"/>
            </w:pPr>
            <w:r>
              <w:rPr>
                <w:rFonts w:ascii="ＭＳ 明朝" w:hAnsi="ＭＳ 明朝"/>
              </w:rPr>
              <w:t xml:space="preserve">　【ｲ.所在地】</w:t>
            </w:r>
          </w:p>
          <w:p w:rsidR="00B65D7B" w:rsidRDefault="00331842">
            <w:pPr>
              <w:spacing w:line="260" w:lineRule="exact"/>
            </w:pPr>
            <w:r>
              <w:rPr>
                <w:rFonts w:ascii="ＭＳ 明朝" w:hAnsi="ＭＳ 明朝"/>
              </w:rPr>
              <w:t xml:space="preserve">　【ﾛ.名称のﾌﾘｶﾞﾅ】</w:t>
            </w:r>
          </w:p>
          <w:p w:rsidR="00B65D7B" w:rsidRDefault="00331842">
            <w:pPr>
              <w:spacing w:after="120" w:line="260" w:lineRule="exact"/>
            </w:pPr>
            <w:r>
              <w:rPr>
                <w:rFonts w:ascii="ＭＳ 明朝" w:hAnsi="ＭＳ 明朝"/>
              </w:rPr>
              <w:t xml:space="preserve">　【ﾊ.名称】</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仮使用の用途</w:t>
            </w:r>
            <w:r>
              <w:rPr>
                <w:rFonts w:ascii="ＭＳ 明朝" w:hAnsi="ＭＳ 明朝"/>
              </w:rPr>
              <w:t xml:space="preserve">　】</w:t>
            </w:r>
          </w:p>
          <w:p w:rsidR="00B65D7B" w:rsidRDefault="00B65D7B">
            <w:pPr>
              <w:spacing w:after="120" w:line="260" w:lineRule="exact"/>
              <w:rPr>
                <w:rFonts w:ascii="ＭＳ 明朝" w:hAnsi="ＭＳ 明朝"/>
              </w:rPr>
            </w:pP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rPr>
                <w:lang w:eastAsia="zh-CN"/>
              </w:rPr>
              <w:t>【７．工事着手年月日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【８．工事完了年月日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【９．仮使用期間　】　　　　年　　月　　日　から　　　年　　月　　日　まで</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pPr>
            <w:r>
              <w:t>【</w:t>
            </w:r>
            <w:r>
              <w:t>10</w:t>
            </w:r>
            <w:r>
              <w:t>．申請の理由　】</w:t>
            </w:r>
          </w:p>
          <w:p w:rsidR="00B65D7B" w:rsidRDefault="00B65D7B"/>
          <w:p w:rsidR="00B65D7B" w:rsidRDefault="00B65D7B"/>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line="260" w:lineRule="exact"/>
            </w:pPr>
            <w:r>
              <w:t>【</w:t>
            </w:r>
            <w:r>
              <w:t>11</w:t>
            </w:r>
            <w:r>
              <w:t>．備考　】</w:t>
            </w:r>
          </w:p>
          <w:p w:rsidR="00B65D7B" w:rsidRDefault="00B65D7B">
            <w:pPr>
              <w:spacing w:before="120" w:line="260" w:lineRule="exact"/>
            </w:pPr>
          </w:p>
          <w:p w:rsidR="00B65D7B" w:rsidRDefault="00B65D7B">
            <w:pPr>
              <w:spacing w:line="260" w:lineRule="exact"/>
            </w:pPr>
          </w:p>
        </w:tc>
      </w:tr>
    </w:tbl>
    <w:p w:rsidR="00B65D7B" w:rsidRDefault="00B65D7B"/>
    <w:p w:rsidR="00B65D7B" w:rsidRDefault="00331842">
      <w:pPr>
        <w:pageBreakBefore/>
      </w:pPr>
      <w:r>
        <w:lastRenderedPageBreak/>
        <w:t>（注意）</w:t>
      </w:r>
    </w:p>
    <w:p w:rsidR="00B65D7B" w:rsidRDefault="00331842">
      <w:r>
        <w:t>１．第一面関係</w:t>
      </w:r>
    </w:p>
    <w:p w:rsidR="00B65D7B" w:rsidRDefault="00331842" w:rsidP="00331842">
      <w:pPr>
        <w:ind w:leftChars="100" w:left="420" w:hangingChars="100" w:hanging="210"/>
      </w:pPr>
      <w:r>
        <w:rPr>
          <w:rFonts w:hint="eastAsia"/>
        </w:rPr>
        <w:t>①</w:t>
      </w:r>
      <w:r>
        <w:t xml:space="preserve">　「仮使用の認定を申請する建築物等」の欄は該当するチェックボックスに「レ」マークを入れてください。建築基準法第</w:t>
      </w:r>
      <w:r>
        <w:t>88</w:t>
      </w:r>
      <w:r>
        <w:t>条第</w:t>
      </w:r>
      <w:r>
        <w:t>1</w:t>
      </w:r>
      <w:r>
        <w:t>項に規定する工作物のうち同法施行令第</w:t>
      </w:r>
      <w:r>
        <w:t>138</w:t>
      </w:r>
      <w:r>
        <w:t>条第</w:t>
      </w:r>
      <w:r>
        <w:t>2</w:t>
      </w:r>
      <w:r>
        <w:t>項第</w:t>
      </w:r>
      <w:r>
        <w:t>1</w:t>
      </w:r>
      <w:r>
        <w:t>号に掲げるものにあっては、「工作物（昇降機）」のチェックボックスに「レ」マークを入れてください。</w:t>
      </w:r>
    </w:p>
    <w:p w:rsidR="00B65D7B" w:rsidRDefault="00331842">
      <w:pPr>
        <w:ind w:left="210"/>
      </w:pPr>
      <w:r>
        <w:rPr>
          <w:rFonts w:hint="eastAsia"/>
        </w:rPr>
        <w:t>②</w:t>
      </w:r>
      <w:r>
        <w:t xml:space="preserve">　</w:t>
      </w:r>
      <w:r>
        <w:t>※</w:t>
      </w:r>
      <w:r>
        <w:t>印のある欄は記入しないでください。</w:t>
      </w:r>
    </w:p>
    <w:p w:rsidR="00B65D7B" w:rsidRDefault="00331842">
      <w:r>
        <w:t>２．第二面関係</w:t>
      </w:r>
    </w:p>
    <w:p w:rsidR="00B65D7B" w:rsidRDefault="00331842" w:rsidP="00331842">
      <w:pPr>
        <w:ind w:leftChars="100" w:left="420" w:hangingChars="100" w:hanging="210"/>
      </w:pPr>
      <w:r>
        <w:rPr>
          <w:rFonts w:hint="eastAsia"/>
        </w:rPr>
        <w:t xml:space="preserve">①　</w:t>
      </w:r>
      <w: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B65D7B" w:rsidRDefault="00331842" w:rsidP="00331842">
      <w:pPr>
        <w:ind w:leftChars="100" w:left="420" w:hangingChars="100" w:hanging="210"/>
      </w:pPr>
      <w:r>
        <w:rPr>
          <w:rFonts w:hint="eastAsia"/>
        </w:rPr>
        <w:t>②</w:t>
      </w:r>
      <w:r>
        <w:t>建築主、設置者又は築造主からの委任を受けて申請を行う者がいる場合においては、２欄に記入してください。</w:t>
      </w:r>
    </w:p>
    <w:p w:rsidR="00B65D7B" w:rsidRDefault="00331842" w:rsidP="00331842">
      <w:pPr>
        <w:ind w:leftChars="100" w:left="420" w:hangingChars="100" w:hanging="210"/>
      </w:pPr>
      <w:r>
        <w:rPr>
          <w:rFonts w:ascii="ＭＳ 明朝" w:hAnsi="ＭＳ 明朝" w:cs="ＭＳ 明朝" w:hint="eastAsia"/>
        </w:rPr>
        <w:t>③</w:t>
      </w:r>
      <w:r>
        <w:t>２欄は、代理者が建築士事務所に属しているときは、その名称を書き、建築士事務所に属していないときは、所在地はそれぞれ代理者の住所を書いてください。</w:t>
      </w:r>
    </w:p>
    <w:p w:rsidR="00B65D7B" w:rsidRDefault="00331842" w:rsidP="00331842">
      <w:pPr>
        <w:ind w:leftChars="100" w:left="420" w:hangingChars="100" w:hanging="210"/>
      </w:pPr>
      <w:r>
        <w:rPr>
          <w:rFonts w:hint="eastAsia"/>
        </w:rPr>
        <w:t>④</w:t>
      </w:r>
      <w:r>
        <w:t>３欄は、計画変更の確認を受けている場合は直前の計画変更の確認について記載してください。</w:t>
      </w:r>
    </w:p>
    <w:p w:rsidR="00B65D7B" w:rsidRDefault="00331842" w:rsidP="00331842">
      <w:pPr>
        <w:ind w:leftChars="100" w:left="420" w:hangingChars="100" w:hanging="210"/>
      </w:pPr>
      <w:r>
        <w:rPr>
          <w:rFonts w:hint="eastAsia"/>
        </w:rPr>
        <w:t>⑤</w:t>
      </w:r>
      <w:r>
        <w:t>４欄は建築物又は工作物（昇降機を除く。）について、５欄は昇降機又は建築設備について仮使用の認定を受けようとする場合に記入してください。</w:t>
      </w:r>
    </w:p>
    <w:p w:rsidR="00B65D7B" w:rsidRDefault="00331842" w:rsidP="00331842">
      <w:pPr>
        <w:ind w:leftChars="100" w:left="420" w:hangingChars="100" w:hanging="210"/>
      </w:pPr>
      <w:r>
        <w:rPr>
          <w:rFonts w:ascii="ＭＳ 明朝" w:hAnsi="ＭＳ 明朝" w:cs="ＭＳ 明朝" w:hint="eastAsia"/>
        </w:rPr>
        <w:t>⑥</w:t>
      </w:r>
      <w:r>
        <w:t>住居表示が定まっているときは、４欄の「ロ」に記入してください。</w:t>
      </w:r>
    </w:p>
    <w:p w:rsidR="00B65D7B" w:rsidRDefault="00331842" w:rsidP="00331842">
      <w:pPr>
        <w:ind w:leftChars="100" w:left="420" w:hangingChars="100" w:hanging="210"/>
      </w:pPr>
      <w:r>
        <w:rPr>
          <w:rFonts w:hint="eastAsia"/>
        </w:rPr>
        <w:t>⑦</w:t>
      </w:r>
      <w:r>
        <w:t>６欄及び</w:t>
      </w:r>
      <w:r w:rsidR="00B3272F">
        <w:rPr>
          <w:rFonts w:hint="eastAsia"/>
        </w:rPr>
        <w:t>10</w:t>
      </w:r>
      <w:r>
        <w:t>欄は、できるだけ具体的に書いてください。</w:t>
      </w:r>
    </w:p>
    <w:p w:rsidR="00B65D7B" w:rsidRDefault="00331842" w:rsidP="00331842">
      <w:pPr>
        <w:ind w:leftChars="100" w:left="420" w:hangingChars="100" w:hanging="210"/>
      </w:pPr>
      <w:r>
        <w:rPr>
          <w:rFonts w:hint="eastAsia"/>
        </w:rPr>
        <w:t>⑧</w:t>
      </w:r>
      <w:r>
        <w:t>指定確認検査機関の確認又は完了検査を受けようとする場合には、</w:t>
      </w:r>
      <w:r w:rsidR="00B3272F">
        <w:rPr>
          <w:rFonts w:hint="eastAsia"/>
        </w:rPr>
        <w:t>11</w:t>
      </w:r>
      <w:r>
        <w:t>欄に当該機関の名称と引き受けられた日付を記入してください。</w:t>
      </w:r>
    </w:p>
    <w:sectPr w:rsidR="00B65D7B">
      <w:pgSz w:w="11906" w:h="16838"/>
      <w:pgMar w:top="1418" w:right="1418" w:bottom="1134" w:left="1418" w:header="720" w:footer="720"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FF3" w:rsidRDefault="003C1FF3" w:rsidP="003C1FF3">
      <w:r>
        <w:separator/>
      </w:r>
    </w:p>
  </w:endnote>
  <w:endnote w:type="continuationSeparator" w:id="0">
    <w:p w:rsidR="003C1FF3" w:rsidRDefault="003C1FF3" w:rsidP="003C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FF3" w:rsidRDefault="003C1FF3" w:rsidP="003C1FF3">
      <w:r>
        <w:separator/>
      </w:r>
    </w:p>
  </w:footnote>
  <w:footnote w:type="continuationSeparator" w:id="0">
    <w:p w:rsidR="003C1FF3" w:rsidRDefault="003C1FF3" w:rsidP="003C1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6"/>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7"/>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1842"/>
    <w:rsid w:val="00331842"/>
    <w:rsid w:val="003C1FF3"/>
    <w:rsid w:val="00A44630"/>
    <w:rsid w:val="00B3272F"/>
    <w:rsid w:val="00B65D7B"/>
    <w:rsid w:val="00CD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477C381"/>
  <w15:chartTrackingRefBased/>
  <w15:docId w15:val="{9B6ECAB5-968D-4249-9B8B-3BE1295F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ＭＳ 明朝" w:eastAsia="ＭＳ 明朝" w:hAnsi="ＭＳ 明朝" w:cs="Century"/>
    </w:rPr>
  </w:style>
  <w:style w:type="character" w:customStyle="1" w:styleId="WW8Num3z0">
    <w:name w:val="WW8Num3z0"/>
    <w:rPr>
      <w:rFonts w:ascii="ＭＳ 明朝" w:eastAsia="ＭＳ 明朝" w:hAnsi="ＭＳ 明朝" w:cs="Century"/>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ＭＳ 明朝" w:eastAsia="ＭＳ 明朝" w:hAnsi="ＭＳ 明朝" w:cs="Century"/>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rFonts w:ascii="ＭＳ 明朝" w:hAnsi="ＭＳ 明朝"/>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rFonts w:ascii="ＭＳ 明朝" w:eastAsia="ＭＳ 明朝" w:hAnsi="ＭＳ 明朝" w:cs="Century"/>
    </w:rPr>
  </w:style>
  <w:style w:type="character" w:customStyle="1" w:styleId="WW8Num22z0">
    <w:name w:val="WW8Num22z0"/>
  </w:style>
  <w:style w:type="character" w:customStyle="1" w:styleId="1">
    <w:name w:val="段落フォント1"/>
  </w:style>
  <w:style w:type="character" w:customStyle="1" w:styleId="ListLabel1">
    <w:name w:val="ListLabel 1"/>
    <w:rPr>
      <w:rFonts w:cs="Century"/>
    </w:rPr>
  </w:style>
  <w:style w:type="character" w:customStyle="1" w:styleId="ListLabel2">
    <w:name w:val="ListLabel 2"/>
    <w:rPr>
      <w:rFonts w:cs="Century"/>
    </w:rPr>
  </w:style>
  <w:style w:type="character" w:customStyle="1" w:styleId="ListLabel3">
    <w:name w:val="ListLabel 3"/>
    <w:rPr>
      <w:rFonts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3C1FF3"/>
    <w:pPr>
      <w:tabs>
        <w:tab w:val="center" w:pos="4252"/>
        <w:tab w:val="right" w:pos="8504"/>
      </w:tabs>
      <w:snapToGrid w:val="0"/>
    </w:pPr>
  </w:style>
  <w:style w:type="character" w:customStyle="1" w:styleId="a7">
    <w:name w:val="ヘッダー (文字)"/>
    <w:basedOn w:val="a0"/>
    <w:link w:val="a6"/>
    <w:uiPriority w:val="99"/>
    <w:rsid w:val="003C1FF3"/>
    <w:rPr>
      <w:rFonts w:ascii="Century" w:eastAsia="ＭＳ 明朝" w:hAnsi="Century"/>
      <w:color w:val="00000A"/>
      <w:kern w:val="1"/>
      <w:sz w:val="21"/>
    </w:rPr>
  </w:style>
  <w:style w:type="paragraph" w:styleId="a8">
    <w:name w:val="footer"/>
    <w:basedOn w:val="a"/>
    <w:link w:val="a9"/>
    <w:uiPriority w:val="99"/>
    <w:unhideWhenUsed/>
    <w:rsid w:val="003C1FF3"/>
    <w:pPr>
      <w:tabs>
        <w:tab w:val="center" w:pos="4252"/>
        <w:tab w:val="right" w:pos="8504"/>
      </w:tabs>
      <w:snapToGrid w:val="0"/>
    </w:pPr>
  </w:style>
  <w:style w:type="character" w:customStyle="1" w:styleId="a9">
    <w:name w:val="フッター (文字)"/>
    <w:basedOn w:val="a0"/>
    <w:link w:val="a8"/>
    <w:uiPriority w:val="99"/>
    <w:rsid w:val="003C1FF3"/>
    <w:rPr>
      <w:rFonts w:ascii="Century" w:eastAsia="ＭＳ 明朝" w:hAnsi="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仮使用承認申請書（完了検査申請前）</vt:lpstr>
    </vt:vector>
  </TitlesOfParts>
  <Company>TAIMS</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仮使用承認申請書（完了検査申請前）</dc:title>
  <dc:subject/>
  <dc:creator>東京都</dc:creator>
  <cp:keywords/>
  <cp:lastModifiedBy>矢島拓弥</cp:lastModifiedBy>
  <cp:revision>6</cp:revision>
  <cp:lastPrinted>2021-03-18T08:03:00Z</cp:lastPrinted>
  <dcterms:created xsi:type="dcterms:W3CDTF">2020-12-14T01:50:00Z</dcterms:created>
  <dcterms:modified xsi:type="dcterms:W3CDTF">2021-03-18T08:03:00Z</dcterms:modified>
</cp:coreProperties>
</file>